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F94" w:rsidRDefault="00494F94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62EC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762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94" w:rsidRDefault="00494F94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</w:t>
      </w:r>
    </w:p>
    <w:p w:rsidR="00494F94" w:rsidRDefault="005E333E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ФЕДОРОВСКОГО МУНИЦИПАЛЬНОГО</w:t>
      </w:r>
      <w:r w:rsidR="00494F94">
        <w:rPr>
          <w:rFonts w:ascii="Times New Roman" w:hAnsi="Times New Roman" w:cs="Times New Roman"/>
          <w:b/>
        </w:rPr>
        <w:t xml:space="preserve"> РАЙОНА</w:t>
      </w:r>
    </w:p>
    <w:p w:rsidR="00494F94" w:rsidRDefault="00494F94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494F94" w:rsidRDefault="00494F94">
      <w:pPr>
        <w:spacing w:line="20" w:lineRule="atLeast"/>
        <w:jc w:val="center"/>
        <w:rPr>
          <w:rFonts w:ascii="Times New Roman" w:hAnsi="Times New Roman" w:cs="Times New Roman"/>
          <w:sz w:val="28"/>
        </w:rPr>
      </w:pPr>
    </w:p>
    <w:p w:rsidR="00E61596" w:rsidRDefault="009315F7">
      <w:pPr>
        <w:spacing w:line="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  <w:r w:rsidR="00494F94">
        <w:rPr>
          <w:rFonts w:ascii="Times New Roman" w:hAnsi="Times New Roman" w:cs="Times New Roman"/>
          <w:b/>
          <w:sz w:val="28"/>
        </w:rPr>
        <w:t xml:space="preserve">  </w:t>
      </w:r>
    </w:p>
    <w:p w:rsidR="00494F94" w:rsidRDefault="00494F94">
      <w:pPr>
        <w:spacing w:line="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94F94" w:rsidRPr="005E333E" w:rsidRDefault="00E61596" w:rsidP="00E61596">
      <w:pPr>
        <w:spacing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5E333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94F94" w:rsidRPr="005E333E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</w:p>
    <w:p w:rsidR="00494F94" w:rsidRPr="005E333E" w:rsidRDefault="008F3E0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A257FD">
        <w:rPr>
          <w:rFonts w:ascii="Times New Roman" w:hAnsi="Times New Roman" w:cs="Times New Roman"/>
          <w:sz w:val="26"/>
          <w:szCs w:val="26"/>
        </w:rPr>
        <w:t>27.03.2020</w:t>
      </w:r>
      <w:r w:rsidR="00494F94" w:rsidRPr="005E333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57FD">
        <w:rPr>
          <w:rFonts w:ascii="Times New Roman" w:hAnsi="Times New Roman" w:cs="Times New Roman"/>
          <w:sz w:val="26"/>
          <w:szCs w:val="26"/>
        </w:rPr>
        <w:t>44</w:t>
      </w:r>
    </w:p>
    <w:p w:rsidR="00494F94" w:rsidRDefault="00494F94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94F94" w:rsidRDefault="00494F94">
      <w:pPr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р.п. Мокроус</w:t>
      </w:r>
    </w:p>
    <w:p w:rsidR="0038757D" w:rsidRPr="005E333E" w:rsidRDefault="0038757D" w:rsidP="0038757D">
      <w:pPr>
        <w:tabs>
          <w:tab w:val="left" w:pos="851"/>
        </w:tabs>
        <w:spacing w:line="20" w:lineRule="atLeast"/>
        <w:ind w:right="35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F94" w:rsidRPr="005E333E" w:rsidRDefault="00494F94" w:rsidP="00F40FD2">
      <w:pPr>
        <w:tabs>
          <w:tab w:val="left" w:pos="851"/>
        </w:tabs>
        <w:spacing w:line="20" w:lineRule="atLeast"/>
        <w:ind w:right="53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33E">
        <w:rPr>
          <w:rFonts w:ascii="Times New Roman" w:hAnsi="Times New Roman" w:cs="Times New Roman"/>
          <w:b/>
          <w:sz w:val="26"/>
          <w:szCs w:val="26"/>
        </w:rPr>
        <w:t>О</w:t>
      </w:r>
      <w:r w:rsidR="009315F7">
        <w:rPr>
          <w:rFonts w:ascii="Times New Roman" w:hAnsi="Times New Roman" w:cs="Times New Roman"/>
          <w:b/>
          <w:sz w:val="26"/>
          <w:szCs w:val="26"/>
        </w:rPr>
        <w:t xml:space="preserve"> приостановлении </w:t>
      </w:r>
      <w:r w:rsidR="00F40FD2">
        <w:rPr>
          <w:rFonts w:ascii="Times New Roman" w:hAnsi="Times New Roman" w:cs="Times New Roman"/>
          <w:b/>
          <w:sz w:val="26"/>
          <w:szCs w:val="26"/>
        </w:rPr>
        <w:t>организации ярмарок «выходного дня» на территории Федоровского муниципального района</w:t>
      </w:r>
    </w:p>
    <w:p w:rsidR="00494F94" w:rsidRPr="00F40FD2" w:rsidRDefault="00494F94">
      <w:pPr>
        <w:tabs>
          <w:tab w:val="left" w:pos="851"/>
        </w:tabs>
        <w:spacing w:line="20" w:lineRule="atLeast"/>
        <w:ind w:right="3541"/>
        <w:jc w:val="both"/>
        <w:rPr>
          <w:rFonts w:ascii="Times New Roman" w:hAnsi="Times New Roman" w:cs="Times New Roman"/>
          <w:sz w:val="26"/>
          <w:szCs w:val="26"/>
        </w:rPr>
      </w:pPr>
    </w:p>
    <w:p w:rsidR="00E61596" w:rsidRDefault="00A57E3F" w:rsidP="00F40F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3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40FD2" w:rsidRPr="00F40FD2">
        <w:rPr>
          <w:rFonts w:ascii="Times New Roman" w:hAnsi="Times New Roman" w:cs="Times New Roman"/>
          <w:sz w:val="26"/>
          <w:szCs w:val="26"/>
        </w:rPr>
        <w:t>Федеральн</w:t>
      </w:r>
      <w:r w:rsidR="00F40FD2">
        <w:rPr>
          <w:rFonts w:ascii="Times New Roman" w:hAnsi="Times New Roman" w:cs="Times New Roman"/>
          <w:sz w:val="26"/>
          <w:szCs w:val="26"/>
        </w:rPr>
        <w:t>ым</w:t>
      </w:r>
      <w:r w:rsidR="00F40FD2" w:rsidRPr="00F40FD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0FD2">
        <w:rPr>
          <w:rFonts w:ascii="Times New Roman" w:hAnsi="Times New Roman" w:cs="Times New Roman"/>
          <w:sz w:val="26"/>
          <w:szCs w:val="26"/>
        </w:rPr>
        <w:t>ом</w:t>
      </w:r>
      <w:r w:rsidR="00F40FD2" w:rsidRPr="00F40FD2">
        <w:rPr>
          <w:rFonts w:ascii="Times New Roman" w:hAnsi="Times New Roman" w:cs="Times New Roman"/>
          <w:sz w:val="26"/>
          <w:szCs w:val="26"/>
        </w:rPr>
        <w:t xml:space="preserve"> </w:t>
      </w:r>
      <w:r w:rsidR="00F40FD2">
        <w:rPr>
          <w:rFonts w:ascii="Times New Roman" w:hAnsi="Times New Roman" w:cs="Times New Roman"/>
          <w:sz w:val="26"/>
          <w:szCs w:val="26"/>
        </w:rPr>
        <w:t>«</w:t>
      </w:r>
      <w:r w:rsidR="00F40FD2" w:rsidRPr="00F40FD2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F40FD2">
        <w:rPr>
          <w:rFonts w:ascii="Times New Roman" w:hAnsi="Times New Roman" w:cs="Times New Roman"/>
          <w:sz w:val="26"/>
          <w:szCs w:val="26"/>
        </w:rPr>
        <w:t>»</w:t>
      </w:r>
      <w:r w:rsidR="00F40FD2" w:rsidRPr="00F40FD2">
        <w:rPr>
          <w:rFonts w:ascii="Times New Roman" w:hAnsi="Times New Roman" w:cs="Times New Roman"/>
          <w:sz w:val="26"/>
          <w:szCs w:val="26"/>
        </w:rPr>
        <w:t>, постановлени</w:t>
      </w:r>
      <w:r w:rsidR="00F40FD2">
        <w:rPr>
          <w:rFonts w:ascii="Times New Roman" w:hAnsi="Times New Roman" w:cs="Times New Roman"/>
          <w:sz w:val="26"/>
          <w:szCs w:val="26"/>
        </w:rPr>
        <w:t>ем</w:t>
      </w:r>
      <w:r w:rsidR="00F40FD2" w:rsidRPr="00F40FD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декабря 2003 года </w:t>
      </w:r>
      <w:r w:rsidR="00F40FD2">
        <w:rPr>
          <w:rFonts w:ascii="Times New Roman" w:hAnsi="Times New Roman" w:cs="Times New Roman"/>
          <w:sz w:val="26"/>
          <w:szCs w:val="26"/>
        </w:rPr>
        <w:t>№</w:t>
      </w:r>
      <w:r w:rsidR="00F40FD2" w:rsidRPr="00F40FD2">
        <w:rPr>
          <w:rFonts w:ascii="Times New Roman" w:hAnsi="Times New Roman" w:cs="Times New Roman"/>
          <w:sz w:val="26"/>
          <w:szCs w:val="26"/>
        </w:rPr>
        <w:t xml:space="preserve"> 794 </w:t>
      </w:r>
      <w:r w:rsidR="00F40FD2">
        <w:rPr>
          <w:rFonts w:ascii="Times New Roman" w:hAnsi="Times New Roman" w:cs="Times New Roman"/>
          <w:sz w:val="26"/>
          <w:szCs w:val="26"/>
        </w:rPr>
        <w:t>«</w:t>
      </w:r>
      <w:r w:rsidR="00F40FD2" w:rsidRPr="00F40FD2">
        <w:rPr>
          <w:rFonts w:ascii="Times New Roman" w:hAnsi="Times New Roman" w:cs="Times New Roman"/>
          <w:sz w:val="26"/>
          <w:szCs w:val="26"/>
        </w:rPr>
        <w:t>О единой государственной системе предупреждения и ликвидации чрезвычайных ситуаций</w:t>
      </w:r>
      <w:r w:rsidR="00F40FD2">
        <w:rPr>
          <w:rFonts w:ascii="Times New Roman" w:hAnsi="Times New Roman" w:cs="Times New Roman"/>
          <w:sz w:val="26"/>
          <w:szCs w:val="26"/>
        </w:rPr>
        <w:t>»</w:t>
      </w:r>
      <w:r w:rsidR="00F40FD2" w:rsidRPr="00F40FD2">
        <w:rPr>
          <w:rFonts w:ascii="Times New Roman" w:hAnsi="Times New Roman" w:cs="Times New Roman"/>
          <w:sz w:val="26"/>
          <w:szCs w:val="26"/>
        </w:rPr>
        <w:t>, постановлени</w:t>
      </w:r>
      <w:r w:rsidR="00F40FD2">
        <w:rPr>
          <w:rFonts w:ascii="Times New Roman" w:hAnsi="Times New Roman" w:cs="Times New Roman"/>
          <w:sz w:val="26"/>
          <w:szCs w:val="26"/>
        </w:rPr>
        <w:t>ем</w:t>
      </w:r>
      <w:r w:rsidR="00F40FD2" w:rsidRPr="00F40FD2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2 марта 2020 года </w:t>
      </w:r>
      <w:r w:rsidR="00F40FD2">
        <w:rPr>
          <w:rFonts w:ascii="Times New Roman" w:hAnsi="Times New Roman" w:cs="Times New Roman"/>
          <w:sz w:val="26"/>
          <w:szCs w:val="26"/>
        </w:rPr>
        <w:t>№</w:t>
      </w:r>
      <w:r w:rsidR="00F40FD2" w:rsidRPr="00F40FD2">
        <w:rPr>
          <w:rFonts w:ascii="Times New Roman" w:hAnsi="Times New Roman" w:cs="Times New Roman"/>
          <w:sz w:val="26"/>
          <w:szCs w:val="26"/>
        </w:rPr>
        <w:t xml:space="preserve"> 5 </w:t>
      </w:r>
      <w:r w:rsidR="00F40FD2">
        <w:rPr>
          <w:rFonts w:ascii="Times New Roman" w:hAnsi="Times New Roman" w:cs="Times New Roman"/>
          <w:sz w:val="26"/>
          <w:szCs w:val="26"/>
        </w:rPr>
        <w:t>«</w:t>
      </w:r>
      <w:r w:rsidR="00F40FD2" w:rsidRPr="00F40FD2">
        <w:rPr>
          <w:rFonts w:ascii="Times New Roman" w:hAnsi="Times New Roman" w:cs="Times New Roman"/>
          <w:sz w:val="26"/>
          <w:szCs w:val="26"/>
        </w:rPr>
        <w:t>О дополнительных мерах по снижению рисков завоза и распространения новой коронавирусной инфекции (2019-nCoV)</w:t>
      </w:r>
      <w:r w:rsidR="00F40FD2">
        <w:rPr>
          <w:rFonts w:ascii="Times New Roman" w:hAnsi="Times New Roman" w:cs="Times New Roman"/>
          <w:sz w:val="26"/>
          <w:szCs w:val="26"/>
        </w:rPr>
        <w:t>»</w:t>
      </w:r>
      <w:r w:rsidR="00F40FD2" w:rsidRPr="00F40FD2">
        <w:rPr>
          <w:rFonts w:ascii="Times New Roman" w:hAnsi="Times New Roman" w:cs="Times New Roman"/>
          <w:sz w:val="26"/>
          <w:szCs w:val="26"/>
        </w:rPr>
        <w:t>, Закон</w:t>
      </w:r>
      <w:r w:rsidR="00F40FD2">
        <w:rPr>
          <w:rFonts w:ascii="Times New Roman" w:hAnsi="Times New Roman" w:cs="Times New Roman"/>
          <w:sz w:val="26"/>
          <w:szCs w:val="26"/>
        </w:rPr>
        <w:t>ом</w:t>
      </w:r>
      <w:r w:rsidR="00F40FD2" w:rsidRPr="00F40FD2">
        <w:rPr>
          <w:rFonts w:ascii="Times New Roman" w:hAnsi="Times New Roman" w:cs="Times New Roman"/>
          <w:sz w:val="26"/>
          <w:szCs w:val="26"/>
        </w:rPr>
        <w:t xml:space="preserve"> Саратовской области </w:t>
      </w:r>
      <w:r w:rsidR="00F40FD2">
        <w:rPr>
          <w:rFonts w:ascii="Times New Roman" w:hAnsi="Times New Roman" w:cs="Times New Roman"/>
          <w:sz w:val="26"/>
          <w:szCs w:val="26"/>
        </w:rPr>
        <w:t>«</w:t>
      </w:r>
      <w:r w:rsidR="00F40FD2" w:rsidRPr="00F40FD2">
        <w:rPr>
          <w:rFonts w:ascii="Times New Roman" w:hAnsi="Times New Roman" w:cs="Times New Roman"/>
          <w:sz w:val="26"/>
          <w:szCs w:val="26"/>
        </w:rPr>
        <w:t>О защите населения и территорий Саратовской области от чрезвычайных ситуаций природного и техногенного характера</w:t>
      </w:r>
      <w:r w:rsidR="00F40FD2">
        <w:rPr>
          <w:rFonts w:ascii="Times New Roman" w:hAnsi="Times New Roman" w:cs="Times New Roman"/>
          <w:sz w:val="26"/>
          <w:szCs w:val="26"/>
        </w:rPr>
        <w:t>»</w:t>
      </w:r>
      <w:r w:rsidRPr="005E333E">
        <w:rPr>
          <w:rFonts w:ascii="Times New Roman" w:hAnsi="Times New Roman" w:cs="Times New Roman"/>
          <w:sz w:val="26"/>
          <w:szCs w:val="26"/>
        </w:rPr>
        <w:t xml:space="preserve">, </w:t>
      </w:r>
      <w:r w:rsidR="00F40FD2" w:rsidRPr="00B36D67">
        <w:rPr>
          <w:rFonts w:ascii="Times New Roman" w:hAnsi="Times New Roman" w:cs="Times New Roman"/>
          <w:sz w:val="26"/>
          <w:szCs w:val="26"/>
        </w:rPr>
        <w:t>Распоряжением Губернатора Саратовской области от 17.03.2020 № 200-р «</w:t>
      </w:r>
      <w:r w:rsidR="00F40FD2" w:rsidRPr="00F40FD2">
        <w:rPr>
          <w:rFonts w:ascii="Times New Roman" w:hAnsi="Times New Roman" w:cs="Times New Roman"/>
          <w:sz w:val="26"/>
          <w:szCs w:val="26"/>
        </w:rPr>
        <w:t>О мерах по снижению рисков завоза и распространения новой коронавирусной инфекции на территории области</w:t>
      </w:r>
      <w:r w:rsidR="00F40FD2" w:rsidRPr="00B36D67">
        <w:rPr>
          <w:rFonts w:ascii="Times New Roman" w:hAnsi="Times New Roman" w:cs="Times New Roman"/>
          <w:sz w:val="26"/>
          <w:szCs w:val="26"/>
        </w:rPr>
        <w:t xml:space="preserve">», </w:t>
      </w:r>
      <w:r w:rsidRPr="005E333E">
        <w:rPr>
          <w:rFonts w:ascii="Times New Roman" w:hAnsi="Times New Roman" w:cs="Times New Roman"/>
          <w:sz w:val="26"/>
          <w:szCs w:val="26"/>
        </w:rPr>
        <w:t>руководствуясь Уставом Федоровского  муниципального района Саратовской области, администрация Федоровского муниципального района Саратовской области</w:t>
      </w:r>
      <w:r w:rsidR="009315F7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="00F40FD2">
        <w:rPr>
          <w:rFonts w:ascii="Times New Roman" w:hAnsi="Times New Roman" w:cs="Times New Roman"/>
          <w:sz w:val="26"/>
          <w:szCs w:val="26"/>
        </w:rPr>
        <w:t>:</w:t>
      </w:r>
    </w:p>
    <w:p w:rsidR="00F40FD2" w:rsidRPr="005E333E" w:rsidRDefault="00F40FD2" w:rsidP="00F40F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6D67" w:rsidRPr="00B36D67" w:rsidRDefault="00CD4CF5" w:rsidP="00B36D67">
      <w:pPr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5E333E">
        <w:rPr>
          <w:rFonts w:ascii="Times New Roman" w:hAnsi="Times New Roman" w:cs="Times New Roman"/>
          <w:sz w:val="26"/>
          <w:szCs w:val="26"/>
        </w:rPr>
        <w:t xml:space="preserve">1. </w:t>
      </w:r>
      <w:r w:rsidR="00B36D67">
        <w:rPr>
          <w:rFonts w:ascii="Times New Roman" w:hAnsi="Times New Roman" w:cs="Times New Roman"/>
          <w:sz w:val="26"/>
          <w:szCs w:val="26"/>
        </w:rPr>
        <w:t>Н</w:t>
      </w:r>
      <w:r w:rsidR="00F40FD2">
        <w:rPr>
          <w:rFonts w:ascii="Times New Roman" w:hAnsi="Times New Roman" w:cs="Times New Roman"/>
          <w:sz w:val="26"/>
          <w:szCs w:val="26"/>
        </w:rPr>
        <w:t>а время в</w:t>
      </w:r>
      <w:r w:rsidR="00F40FD2" w:rsidRPr="00B36D67">
        <w:rPr>
          <w:rFonts w:ascii="Times New Roman" w:hAnsi="Times New Roman" w:cs="Times New Roman"/>
          <w:sz w:val="26"/>
          <w:szCs w:val="26"/>
        </w:rPr>
        <w:t>ведения на территории Саратовской области режима повышенной готовности для органов управления и сил Саратовской территориальной подсистемы единой государственной системы предупреждения и ликвидации чрезвычайных ситуаций</w:t>
      </w:r>
      <w:r w:rsidR="00B36D67">
        <w:rPr>
          <w:rFonts w:ascii="Times New Roman" w:hAnsi="Times New Roman" w:cs="Times New Roman"/>
          <w:sz w:val="26"/>
          <w:szCs w:val="26"/>
        </w:rPr>
        <w:t xml:space="preserve"> и </w:t>
      </w:r>
      <w:r w:rsidR="00B36D67" w:rsidRPr="00B36D67">
        <w:rPr>
          <w:rFonts w:ascii="Times New Roman" w:hAnsi="Times New Roman" w:cs="Times New Roman"/>
          <w:sz w:val="26"/>
          <w:szCs w:val="26"/>
        </w:rPr>
        <w:t>необходимостью максимально сократить количество проводимых массовых мероприятий</w:t>
      </w:r>
      <w:r w:rsidR="00B36D67">
        <w:rPr>
          <w:rFonts w:ascii="Times New Roman" w:hAnsi="Times New Roman" w:cs="Times New Roman"/>
          <w:sz w:val="26"/>
          <w:szCs w:val="26"/>
        </w:rPr>
        <w:t xml:space="preserve"> </w:t>
      </w:r>
      <w:r w:rsidR="009315F7">
        <w:rPr>
          <w:rFonts w:ascii="Times New Roman" w:hAnsi="Times New Roman" w:cs="Times New Roman"/>
          <w:sz w:val="26"/>
          <w:szCs w:val="26"/>
        </w:rPr>
        <w:t>приостановить</w:t>
      </w:r>
      <w:r w:rsidR="00B36D67">
        <w:rPr>
          <w:rFonts w:ascii="Times New Roman" w:hAnsi="Times New Roman" w:cs="Times New Roman"/>
          <w:sz w:val="26"/>
          <w:szCs w:val="26"/>
        </w:rPr>
        <w:t xml:space="preserve"> проведение ярмарок «выходного дня» на территории Федоровского муниципального района.</w:t>
      </w:r>
    </w:p>
    <w:p w:rsidR="00C26BF7" w:rsidRDefault="005F3AD3" w:rsidP="00B36D67">
      <w:pPr>
        <w:tabs>
          <w:tab w:val="left" w:pos="851"/>
        </w:tabs>
        <w:spacing w:line="20" w:lineRule="atLeas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6BF7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321CD9">
        <w:rPr>
          <w:rFonts w:ascii="Times New Roman" w:hAnsi="Times New Roman" w:cs="Times New Roman"/>
          <w:sz w:val="26"/>
          <w:szCs w:val="26"/>
        </w:rPr>
        <w:t>постановления</w:t>
      </w:r>
      <w:r w:rsidR="00C26BF7">
        <w:rPr>
          <w:rFonts w:ascii="Times New Roman" w:hAnsi="Times New Roman" w:cs="Times New Roman"/>
          <w:sz w:val="26"/>
          <w:szCs w:val="26"/>
        </w:rPr>
        <w:t xml:space="preserve"> возложить на начальника Управления экономического развития администрации Федоровского муниципального района.</w:t>
      </w:r>
    </w:p>
    <w:p w:rsidR="00CD4CF5" w:rsidRPr="005E333E" w:rsidRDefault="005F3AD3" w:rsidP="00B36D67">
      <w:pPr>
        <w:tabs>
          <w:tab w:val="left" w:pos="851"/>
        </w:tabs>
        <w:spacing w:line="20" w:lineRule="atLeas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4CF5" w:rsidRPr="005E333E">
        <w:rPr>
          <w:rFonts w:ascii="Times New Roman" w:hAnsi="Times New Roman" w:cs="Times New Roman"/>
          <w:sz w:val="26"/>
          <w:szCs w:val="26"/>
        </w:rPr>
        <w:t>.</w:t>
      </w:r>
      <w:r w:rsidR="007B4CF4" w:rsidRPr="005E333E">
        <w:rPr>
          <w:rFonts w:ascii="Times New Roman" w:hAnsi="Times New Roman" w:cs="Times New Roman"/>
          <w:sz w:val="26"/>
          <w:szCs w:val="26"/>
        </w:rPr>
        <w:t xml:space="preserve"> </w:t>
      </w:r>
      <w:r w:rsidR="00CD4CF5" w:rsidRPr="005E333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9315F7">
        <w:rPr>
          <w:rFonts w:ascii="Times New Roman" w:hAnsi="Times New Roman" w:cs="Times New Roman"/>
          <w:sz w:val="26"/>
          <w:szCs w:val="26"/>
        </w:rPr>
        <w:t xml:space="preserve"> момента подписания и подлежит</w:t>
      </w:r>
      <w:r w:rsidR="00CD4CF5" w:rsidRPr="005E333E">
        <w:rPr>
          <w:rFonts w:ascii="Times New Roman" w:hAnsi="Times New Roman" w:cs="Times New Roman"/>
          <w:sz w:val="26"/>
          <w:szCs w:val="26"/>
        </w:rPr>
        <w:t xml:space="preserve"> </w:t>
      </w:r>
      <w:r w:rsidR="009315F7">
        <w:rPr>
          <w:rFonts w:ascii="Times New Roman" w:hAnsi="Times New Roman" w:cs="Times New Roman"/>
          <w:sz w:val="26"/>
          <w:szCs w:val="26"/>
        </w:rPr>
        <w:t>официальному</w:t>
      </w:r>
      <w:r w:rsidR="00CD4CF5" w:rsidRPr="005E333E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9315F7">
        <w:rPr>
          <w:rFonts w:ascii="Times New Roman" w:hAnsi="Times New Roman" w:cs="Times New Roman"/>
          <w:sz w:val="26"/>
          <w:szCs w:val="26"/>
        </w:rPr>
        <w:t>ю</w:t>
      </w:r>
      <w:r w:rsidR="00CD4CF5" w:rsidRPr="005E333E">
        <w:rPr>
          <w:rFonts w:ascii="Times New Roman" w:hAnsi="Times New Roman" w:cs="Times New Roman"/>
          <w:sz w:val="26"/>
          <w:szCs w:val="26"/>
        </w:rPr>
        <w:t>.</w:t>
      </w:r>
    </w:p>
    <w:p w:rsidR="005E333E" w:rsidRDefault="005E333E" w:rsidP="00E61596">
      <w:pPr>
        <w:tabs>
          <w:tab w:val="left" w:pos="1134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541186" w:rsidRDefault="00541186" w:rsidP="00E61596">
      <w:pPr>
        <w:tabs>
          <w:tab w:val="left" w:pos="1134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494F94" w:rsidRPr="005E333E" w:rsidRDefault="00494F94">
      <w:pPr>
        <w:spacing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5E333E">
        <w:rPr>
          <w:rFonts w:ascii="Times New Roman" w:hAnsi="Times New Roman" w:cs="Times New Roman"/>
          <w:b/>
          <w:sz w:val="26"/>
          <w:szCs w:val="26"/>
        </w:rPr>
        <w:t xml:space="preserve">Глава Федоровского </w:t>
      </w:r>
    </w:p>
    <w:p w:rsidR="004638D5" w:rsidRPr="005E333E" w:rsidRDefault="00494F94" w:rsidP="005E333E">
      <w:pPr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5E333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      </w:t>
      </w:r>
      <w:r w:rsidR="00E61596" w:rsidRPr="005E333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E333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9271D" w:rsidRPr="005E33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1596" w:rsidRPr="005E333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E333E">
        <w:rPr>
          <w:rFonts w:ascii="Times New Roman" w:hAnsi="Times New Roman" w:cs="Times New Roman"/>
          <w:b/>
          <w:sz w:val="26"/>
          <w:szCs w:val="26"/>
        </w:rPr>
        <w:t xml:space="preserve">А.В. Наумов </w:t>
      </w:r>
    </w:p>
    <w:p w:rsidR="009D008D" w:rsidRPr="005E333E" w:rsidRDefault="009D008D" w:rsidP="00463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9D008D" w:rsidRPr="005E333E" w:rsidSect="005E333E">
      <w:headerReference w:type="default" r:id="rId9"/>
      <w:pgSz w:w="11905" w:h="16837"/>
      <w:pgMar w:top="568" w:right="851" w:bottom="142" w:left="1418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88" w:rsidRPr="004C75CF" w:rsidRDefault="00964C88" w:rsidP="004C75CF">
      <w:pPr>
        <w:pStyle w:val="19"/>
        <w:rPr>
          <w:rFonts w:ascii="Arial Unicode MS" w:eastAsia="Times New Roman" w:hAnsi="Arial Unicode MS" w:cs="Arial Unicode MS"/>
          <w:color w:val="000000"/>
          <w:sz w:val="24"/>
          <w:szCs w:val="24"/>
        </w:rPr>
      </w:pPr>
      <w:r>
        <w:separator/>
      </w:r>
    </w:p>
  </w:endnote>
  <w:endnote w:type="continuationSeparator" w:id="1">
    <w:p w:rsidR="00964C88" w:rsidRPr="004C75CF" w:rsidRDefault="00964C88" w:rsidP="004C75CF">
      <w:pPr>
        <w:pStyle w:val="19"/>
        <w:rPr>
          <w:rFonts w:ascii="Arial Unicode MS" w:eastAsia="Times New Roman" w:hAnsi="Arial Unicode MS" w:cs="Arial Unicode MS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88" w:rsidRPr="004C75CF" w:rsidRDefault="00964C88" w:rsidP="004C75CF">
      <w:pPr>
        <w:pStyle w:val="19"/>
        <w:rPr>
          <w:rFonts w:ascii="Arial Unicode MS" w:eastAsia="Times New Roman" w:hAnsi="Arial Unicode MS" w:cs="Arial Unicode MS"/>
          <w:color w:val="000000"/>
          <w:sz w:val="24"/>
          <w:szCs w:val="24"/>
        </w:rPr>
      </w:pPr>
      <w:r>
        <w:separator/>
      </w:r>
    </w:p>
  </w:footnote>
  <w:footnote w:type="continuationSeparator" w:id="1">
    <w:p w:rsidR="00964C88" w:rsidRPr="004C75CF" w:rsidRDefault="00964C88" w:rsidP="004C75CF">
      <w:pPr>
        <w:pStyle w:val="19"/>
        <w:rPr>
          <w:rFonts w:ascii="Arial Unicode MS" w:eastAsia="Times New Roman" w:hAnsi="Arial Unicode MS" w:cs="Arial Unicode MS"/>
          <w:color w:val="00000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F7" w:rsidRDefault="00C26BF7" w:rsidP="0049271D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35F"/>
    <w:rsid w:val="0001462D"/>
    <w:rsid w:val="000219E2"/>
    <w:rsid w:val="0003263B"/>
    <w:rsid w:val="00032B93"/>
    <w:rsid w:val="0004075F"/>
    <w:rsid w:val="0004127D"/>
    <w:rsid w:val="00042E32"/>
    <w:rsid w:val="00045B77"/>
    <w:rsid w:val="00047970"/>
    <w:rsid w:val="000551D1"/>
    <w:rsid w:val="000552D2"/>
    <w:rsid w:val="000563DD"/>
    <w:rsid w:val="000576A6"/>
    <w:rsid w:val="00062114"/>
    <w:rsid w:val="0006605E"/>
    <w:rsid w:val="000736C2"/>
    <w:rsid w:val="00073D07"/>
    <w:rsid w:val="000745AD"/>
    <w:rsid w:val="000757B6"/>
    <w:rsid w:val="00075D3D"/>
    <w:rsid w:val="000771EA"/>
    <w:rsid w:val="00080612"/>
    <w:rsid w:val="0008628D"/>
    <w:rsid w:val="000935F1"/>
    <w:rsid w:val="00097855"/>
    <w:rsid w:val="00097A86"/>
    <w:rsid w:val="000A76D3"/>
    <w:rsid w:val="000B2031"/>
    <w:rsid w:val="000B2F20"/>
    <w:rsid w:val="000B4CA6"/>
    <w:rsid w:val="000C00AB"/>
    <w:rsid w:val="000C01F1"/>
    <w:rsid w:val="000C07DB"/>
    <w:rsid w:val="000C2FF9"/>
    <w:rsid w:val="000C55B4"/>
    <w:rsid w:val="000D3319"/>
    <w:rsid w:val="000D3994"/>
    <w:rsid w:val="000D7005"/>
    <w:rsid w:val="000D7AC3"/>
    <w:rsid w:val="000E25B8"/>
    <w:rsid w:val="000F18E6"/>
    <w:rsid w:val="000F3E45"/>
    <w:rsid w:val="000F5073"/>
    <w:rsid w:val="00120391"/>
    <w:rsid w:val="00120D2A"/>
    <w:rsid w:val="001373D3"/>
    <w:rsid w:val="00140387"/>
    <w:rsid w:val="00157A7A"/>
    <w:rsid w:val="00162D67"/>
    <w:rsid w:val="0017014B"/>
    <w:rsid w:val="0018035F"/>
    <w:rsid w:val="00191AFA"/>
    <w:rsid w:val="001975F0"/>
    <w:rsid w:val="001A2BB8"/>
    <w:rsid w:val="001A5171"/>
    <w:rsid w:val="001C231B"/>
    <w:rsid w:val="001D4E37"/>
    <w:rsid w:val="001D53E9"/>
    <w:rsid w:val="001D6EA2"/>
    <w:rsid w:val="001E1C1F"/>
    <w:rsid w:val="001E2882"/>
    <w:rsid w:val="001E3684"/>
    <w:rsid w:val="001E64CF"/>
    <w:rsid w:val="001E6967"/>
    <w:rsid w:val="001F09BE"/>
    <w:rsid w:val="00202BA6"/>
    <w:rsid w:val="0021078F"/>
    <w:rsid w:val="00226124"/>
    <w:rsid w:val="00236D93"/>
    <w:rsid w:val="00241512"/>
    <w:rsid w:val="002423FC"/>
    <w:rsid w:val="00244208"/>
    <w:rsid w:val="002626C4"/>
    <w:rsid w:val="00267AC9"/>
    <w:rsid w:val="00271A0B"/>
    <w:rsid w:val="00273702"/>
    <w:rsid w:val="00281A8D"/>
    <w:rsid w:val="00290D98"/>
    <w:rsid w:val="002925DC"/>
    <w:rsid w:val="002A06E9"/>
    <w:rsid w:val="002B1B67"/>
    <w:rsid w:val="002B4772"/>
    <w:rsid w:val="002C080C"/>
    <w:rsid w:val="002D18B0"/>
    <w:rsid w:val="003039AA"/>
    <w:rsid w:val="00320A34"/>
    <w:rsid w:val="00321CD9"/>
    <w:rsid w:val="00325FDA"/>
    <w:rsid w:val="00342CC2"/>
    <w:rsid w:val="00350569"/>
    <w:rsid w:val="00350A13"/>
    <w:rsid w:val="00357CF1"/>
    <w:rsid w:val="00363494"/>
    <w:rsid w:val="003717E8"/>
    <w:rsid w:val="00377759"/>
    <w:rsid w:val="003847E6"/>
    <w:rsid w:val="003862E8"/>
    <w:rsid w:val="0038757D"/>
    <w:rsid w:val="003A6A74"/>
    <w:rsid w:val="003B2A8C"/>
    <w:rsid w:val="003C179F"/>
    <w:rsid w:val="003C1918"/>
    <w:rsid w:val="003C294B"/>
    <w:rsid w:val="003D54BB"/>
    <w:rsid w:val="003E11DD"/>
    <w:rsid w:val="003E4B38"/>
    <w:rsid w:val="003E676D"/>
    <w:rsid w:val="003F0098"/>
    <w:rsid w:val="004146C8"/>
    <w:rsid w:val="00415A62"/>
    <w:rsid w:val="0041639D"/>
    <w:rsid w:val="004251B0"/>
    <w:rsid w:val="0043528F"/>
    <w:rsid w:val="004354BC"/>
    <w:rsid w:val="004515E9"/>
    <w:rsid w:val="004638D5"/>
    <w:rsid w:val="004859CE"/>
    <w:rsid w:val="0049271D"/>
    <w:rsid w:val="00494F94"/>
    <w:rsid w:val="004A409B"/>
    <w:rsid w:val="004B009F"/>
    <w:rsid w:val="004B2696"/>
    <w:rsid w:val="004B6E70"/>
    <w:rsid w:val="004C5AF4"/>
    <w:rsid w:val="004C75CF"/>
    <w:rsid w:val="004C79AA"/>
    <w:rsid w:val="004D54D9"/>
    <w:rsid w:val="004D6E49"/>
    <w:rsid w:val="004E5BFC"/>
    <w:rsid w:val="004E6885"/>
    <w:rsid w:val="004F5608"/>
    <w:rsid w:val="004F7EFE"/>
    <w:rsid w:val="005000EB"/>
    <w:rsid w:val="00504839"/>
    <w:rsid w:val="00510AA0"/>
    <w:rsid w:val="0051677D"/>
    <w:rsid w:val="00530815"/>
    <w:rsid w:val="00531A64"/>
    <w:rsid w:val="00541186"/>
    <w:rsid w:val="0054434C"/>
    <w:rsid w:val="005456F7"/>
    <w:rsid w:val="005544F1"/>
    <w:rsid w:val="00561089"/>
    <w:rsid w:val="00567123"/>
    <w:rsid w:val="00591D4C"/>
    <w:rsid w:val="00593831"/>
    <w:rsid w:val="00597E51"/>
    <w:rsid w:val="005A7883"/>
    <w:rsid w:val="005B3EAF"/>
    <w:rsid w:val="005C1B76"/>
    <w:rsid w:val="005C3D8C"/>
    <w:rsid w:val="005C56BF"/>
    <w:rsid w:val="005D0A85"/>
    <w:rsid w:val="005D2C62"/>
    <w:rsid w:val="005D51E5"/>
    <w:rsid w:val="005E333E"/>
    <w:rsid w:val="005F0F34"/>
    <w:rsid w:val="005F3AD3"/>
    <w:rsid w:val="00600A4F"/>
    <w:rsid w:val="006029D2"/>
    <w:rsid w:val="00612582"/>
    <w:rsid w:val="00613873"/>
    <w:rsid w:val="00623838"/>
    <w:rsid w:val="00624EC1"/>
    <w:rsid w:val="006250DC"/>
    <w:rsid w:val="0064218E"/>
    <w:rsid w:val="00642A69"/>
    <w:rsid w:val="006450F6"/>
    <w:rsid w:val="006462EC"/>
    <w:rsid w:val="00647018"/>
    <w:rsid w:val="00651688"/>
    <w:rsid w:val="00651F5F"/>
    <w:rsid w:val="00657462"/>
    <w:rsid w:val="00660676"/>
    <w:rsid w:val="00675A73"/>
    <w:rsid w:val="00677E4E"/>
    <w:rsid w:val="0068409E"/>
    <w:rsid w:val="006870B6"/>
    <w:rsid w:val="006A16B2"/>
    <w:rsid w:val="006A37D4"/>
    <w:rsid w:val="006A72D2"/>
    <w:rsid w:val="006A7B77"/>
    <w:rsid w:val="006B088E"/>
    <w:rsid w:val="006B3937"/>
    <w:rsid w:val="006B5E01"/>
    <w:rsid w:val="006B6B5C"/>
    <w:rsid w:val="006B6D74"/>
    <w:rsid w:val="006C1ECC"/>
    <w:rsid w:val="006D5C30"/>
    <w:rsid w:val="006D6E64"/>
    <w:rsid w:val="006D714A"/>
    <w:rsid w:val="006E32C8"/>
    <w:rsid w:val="00722A4B"/>
    <w:rsid w:val="00723291"/>
    <w:rsid w:val="00726220"/>
    <w:rsid w:val="00730392"/>
    <w:rsid w:val="00731632"/>
    <w:rsid w:val="00741452"/>
    <w:rsid w:val="00743F22"/>
    <w:rsid w:val="00757912"/>
    <w:rsid w:val="00760C09"/>
    <w:rsid w:val="00766AEC"/>
    <w:rsid w:val="00770293"/>
    <w:rsid w:val="00770E73"/>
    <w:rsid w:val="00781935"/>
    <w:rsid w:val="00787437"/>
    <w:rsid w:val="00791B81"/>
    <w:rsid w:val="007A3340"/>
    <w:rsid w:val="007B4CF4"/>
    <w:rsid w:val="007C474F"/>
    <w:rsid w:val="007C48D2"/>
    <w:rsid w:val="007C54B9"/>
    <w:rsid w:val="007D16DD"/>
    <w:rsid w:val="007E0575"/>
    <w:rsid w:val="007E25E9"/>
    <w:rsid w:val="007F681B"/>
    <w:rsid w:val="00817B7B"/>
    <w:rsid w:val="008406E2"/>
    <w:rsid w:val="00844CE5"/>
    <w:rsid w:val="00844D36"/>
    <w:rsid w:val="00844E68"/>
    <w:rsid w:val="008477F9"/>
    <w:rsid w:val="00852C0B"/>
    <w:rsid w:val="00854427"/>
    <w:rsid w:val="008577A0"/>
    <w:rsid w:val="008610D1"/>
    <w:rsid w:val="00870F59"/>
    <w:rsid w:val="00872431"/>
    <w:rsid w:val="008744D8"/>
    <w:rsid w:val="00881838"/>
    <w:rsid w:val="00895D5F"/>
    <w:rsid w:val="008B2DE8"/>
    <w:rsid w:val="008B34C1"/>
    <w:rsid w:val="008B3AC8"/>
    <w:rsid w:val="008B7C1A"/>
    <w:rsid w:val="008C6F78"/>
    <w:rsid w:val="008E2540"/>
    <w:rsid w:val="008E696A"/>
    <w:rsid w:val="008F171F"/>
    <w:rsid w:val="008F3E04"/>
    <w:rsid w:val="008F5548"/>
    <w:rsid w:val="0091221E"/>
    <w:rsid w:val="00920B1B"/>
    <w:rsid w:val="00926E8D"/>
    <w:rsid w:val="00930753"/>
    <w:rsid w:val="009315F7"/>
    <w:rsid w:val="0093435D"/>
    <w:rsid w:val="00936A62"/>
    <w:rsid w:val="00941A69"/>
    <w:rsid w:val="00942185"/>
    <w:rsid w:val="00943F5B"/>
    <w:rsid w:val="0094503D"/>
    <w:rsid w:val="009474EC"/>
    <w:rsid w:val="00957CB6"/>
    <w:rsid w:val="00964C88"/>
    <w:rsid w:val="0096795B"/>
    <w:rsid w:val="00996539"/>
    <w:rsid w:val="009A7CCC"/>
    <w:rsid w:val="009B5345"/>
    <w:rsid w:val="009B536F"/>
    <w:rsid w:val="009B592C"/>
    <w:rsid w:val="009C189D"/>
    <w:rsid w:val="009D008D"/>
    <w:rsid w:val="009D153E"/>
    <w:rsid w:val="009E5F44"/>
    <w:rsid w:val="009F2564"/>
    <w:rsid w:val="00A02A6B"/>
    <w:rsid w:val="00A16283"/>
    <w:rsid w:val="00A233C5"/>
    <w:rsid w:val="00A257FD"/>
    <w:rsid w:val="00A31D11"/>
    <w:rsid w:val="00A57E3F"/>
    <w:rsid w:val="00A76CE7"/>
    <w:rsid w:val="00A83F9C"/>
    <w:rsid w:val="00AA01A5"/>
    <w:rsid w:val="00AA3BCD"/>
    <w:rsid w:val="00AA5055"/>
    <w:rsid w:val="00AB303D"/>
    <w:rsid w:val="00AB4EF3"/>
    <w:rsid w:val="00AC3B34"/>
    <w:rsid w:val="00AC4914"/>
    <w:rsid w:val="00AD5943"/>
    <w:rsid w:val="00AF5DA1"/>
    <w:rsid w:val="00AF7374"/>
    <w:rsid w:val="00B105E3"/>
    <w:rsid w:val="00B13BAC"/>
    <w:rsid w:val="00B148E1"/>
    <w:rsid w:val="00B20C0D"/>
    <w:rsid w:val="00B21D35"/>
    <w:rsid w:val="00B36D67"/>
    <w:rsid w:val="00B438BB"/>
    <w:rsid w:val="00B4770B"/>
    <w:rsid w:val="00B63F15"/>
    <w:rsid w:val="00B6734D"/>
    <w:rsid w:val="00B67CC4"/>
    <w:rsid w:val="00B76BDB"/>
    <w:rsid w:val="00B838BC"/>
    <w:rsid w:val="00B932B4"/>
    <w:rsid w:val="00BA232F"/>
    <w:rsid w:val="00BA7CD9"/>
    <w:rsid w:val="00BC15D8"/>
    <w:rsid w:val="00BC4659"/>
    <w:rsid w:val="00BD3DBC"/>
    <w:rsid w:val="00BD519D"/>
    <w:rsid w:val="00BF1C4C"/>
    <w:rsid w:val="00BF63A2"/>
    <w:rsid w:val="00C03020"/>
    <w:rsid w:val="00C04E59"/>
    <w:rsid w:val="00C13871"/>
    <w:rsid w:val="00C2217C"/>
    <w:rsid w:val="00C26BF7"/>
    <w:rsid w:val="00C27CC1"/>
    <w:rsid w:val="00C33F26"/>
    <w:rsid w:val="00C51C25"/>
    <w:rsid w:val="00C5334B"/>
    <w:rsid w:val="00C54A36"/>
    <w:rsid w:val="00C54E64"/>
    <w:rsid w:val="00C6552D"/>
    <w:rsid w:val="00C66A07"/>
    <w:rsid w:val="00C71ADB"/>
    <w:rsid w:val="00C8083D"/>
    <w:rsid w:val="00C87F48"/>
    <w:rsid w:val="00C87F56"/>
    <w:rsid w:val="00C90001"/>
    <w:rsid w:val="00CA4CFE"/>
    <w:rsid w:val="00CB2434"/>
    <w:rsid w:val="00CB766C"/>
    <w:rsid w:val="00CC22CA"/>
    <w:rsid w:val="00CC3A54"/>
    <w:rsid w:val="00CC45D9"/>
    <w:rsid w:val="00CC725D"/>
    <w:rsid w:val="00CD4CF5"/>
    <w:rsid w:val="00CE3398"/>
    <w:rsid w:val="00CF2F3C"/>
    <w:rsid w:val="00CF4BE6"/>
    <w:rsid w:val="00D0095E"/>
    <w:rsid w:val="00D01BF2"/>
    <w:rsid w:val="00D04881"/>
    <w:rsid w:val="00D07411"/>
    <w:rsid w:val="00D12F62"/>
    <w:rsid w:val="00D13D3C"/>
    <w:rsid w:val="00D43336"/>
    <w:rsid w:val="00D5730C"/>
    <w:rsid w:val="00D62081"/>
    <w:rsid w:val="00D7293E"/>
    <w:rsid w:val="00D76E7D"/>
    <w:rsid w:val="00D77D3A"/>
    <w:rsid w:val="00D81574"/>
    <w:rsid w:val="00DA733E"/>
    <w:rsid w:val="00DB7727"/>
    <w:rsid w:val="00DC7E45"/>
    <w:rsid w:val="00DD53FB"/>
    <w:rsid w:val="00DD694F"/>
    <w:rsid w:val="00DE2C7B"/>
    <w:rsid w:val="00DE6B6D"/>
    <w:rsid w:val="00E00F66"/>
    <w:rsid w:val="00E046DA"/>
    <w:rsid w:val="00E14C82"/>
    <w:rsid w:val="00E2416A"/>
    <w:rsid w:val="00E3787F"/>
    <w:rsid w:val="00E44C1A"/>
    <w:rsid w:val="00E47219"/>
    <w:rsid w:val="00E505B2"/>
    <w:rsid w:val="00E61596"/>
    <w:rsid w:val="00E6543D"/>
    <w:rsid w:val="00E70456"/>
    <w:rsid w:val="00E749CD"/>
    <w:rsid w:val="00E80D21"/>
    <w:rsid w:val="00E824E8"/>
    <w:rsid w:val="00E94D84"/>
    <w:rsid w:val="00EA4035"/>
    <w:rsid w:val="00EB5F16"/>
    <w:rsid w:val="00EE08B7"/>
    <w:rsid w:val="00EE6661"/>
    <w:rsid w:val="00EE6FCE"/>
    <w:rsid w:val="00F15771"/>
    <w:rsid w:val="00F36C44"/>
    <w:rsid w:val="00F36DE0"/>
    <w:rsid w:val="00F3761D"/>
    <w:rsid w:val="00F40FD2"/>
    <w:rsid w:val="00F925D6"/>
    <w:rsid w:val="00F97BF3"/>
    <w:rsid w:val="00FA162A"/>
    <w:rsid w:val="00FA616F"/>
    <w:rsid w:val="00FB0B43"/>
    <w:rsid w:val="00FB14E8"/>
    <w:rsid w:val="00FB1766"/>
    <w:rsid w:val="00FB5146"/>
    <w:rsid w:val="00FB5C0E"/>
    <w:rsid w:val="00FE08BC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75"/>
    <w:pPr>
      <w:suppressAutoHyphens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7E0575"/>
    <w:pPr>
      <w:keepNext/>
      <w:spacing w:before="240" w:after="60"/>
      <w:outlineLvl w:val="2"/>
    </w:pPr>
    <w:rPr>
      <w:rFonts w:ascii="Cambria" w:eastAsia="Arial Unicode MS" w:hAnsi="Cambria" w:cs="Cambria"/>
      <w:b/>
      <w:bCs/>
      <w:color w:val="auto"/>
      <w:sz w:val="26"/>
      <w:szCs w:val="26"/>
    </w:rPr>
  </w:style>
  <w:style w:type="paragraph" w:styleId="6">
    <w:name w:val="heading 6"/>
    <w:basedOn w:val="a"/>
    <w:next w:val="a"/>
    <w:qFormat/>
    <w:rsid w:val="007E0575"/>
    <w:pPr>
      <w:tabs>
        <w:tab w:val="num" w:pos="0"/>
      </w:tabs>
      <w:spacing w:before="240" w:after="60"/>
      <w:ind w:left="1152" w:hanging="1152"/>
      <w:outlineLvl w:val="5"/>
    </w:pPr>
    <w:rPr>
      <w:rFonts w:ascii="Times New Roman" w:eastAsia="Arial Unicode MS" w:hAnsi="Times New Roman" w:cs="Times New Roman"/>
      <w:b/>
      <w:bCs/>
      <w:color w:val="auto"/>
      <w:sz w:val="22"/>
      <w:szCs w:val="22"/>
    </w:rPr>
  </w:style>
  <w:style w:type="paragraph" w:styleId="8">
    <w:name w:val="heading 8"/>
    <w:basedOn w:val="a"/>
    <w:next w:val="a"/>
    <w:qFormat/>
    <w:rsid w:val="007E0575"/>
    <w:pPr>
      <w:spacing w:before="240" w:after="60"/>
      <w:outlineLvl w:val="7"/>
    </w:pPr>
    <w:rPr>
      <w:rFonts w:ascii="Calibri" w:eastAsia="Arial Unicode MS" w:hAnsi="Calibri" w:cs="Calibri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0575"/>
    <w:rPr>
      <w:rFonts w:cs="Times New Roman"/>
    </w:rPr>
  </w:style>
  <w:style w:type="character" w:customStyle="1" w:styleId="WW8Num2z0">
    <w:name w:val="WW8Num2z0"/>
    <w:rsid w:val="007E0575"/>
    <w:rPr>
      <w:rFonts w:cs="Times New Roman"/>
    </w:rPr>
  </w:style>
  <w:style w:type="character" w:customStyle="1" w:styleId="WW8Num4z0">
    <w:name w:val="WW8Num4z0"/>
    <w:rsid w:val="007E0575"/>
    <w:rPr>
      <w:rFonts w:cs="Times New Roman"/>
    </w:rPr>
  </w:style>
  <w:style w:type="character" w:customStyle="1" w:styleId="WW8Num6z0">
    <w:name w:val="WW8Num6z0"/>
    <w:rsid w:val="007E05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7E0575"/>
    <w:rPr>
      <w:rFonts w:cs="Times New Roman"/>
    </w:rPr>
  </w:style>
  <w:style w:type="character" w:customStyle="1" w:styleId="WW8Num7z1">
    <w:name w:val="WW8Num7z1"/>
    <w:rsid w:val="007E05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7E0575"/>
  </w:style>
  <w:style w:type="character" w:customStyle="1" w:styleId="Absatz-Standardschriftart">
    <w:name w:val="Absatz-Standardschriftart"/>
    <w:rsid w:val="007E0575"/>
  </w:style>
  <w:style w:type="character" w:customStyle="1" w:styleId="WW8Num6z1">
    <w:name w:val="WW8Num6z1"/>
    <w:rsid w:val="007E0575"/>
    <w:rPr>
      <w:rFonts w:cs="Times New Roman"/>
    </w:rPr>
  </w:style>
  <w:style w:type="character" w:customStyle="1" w:styleId="WW8Num8z0">
    <w:name w:val="WW8Num8z0"/>
    <w:rsid w:val="007E0575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8z1">
    <w:name w:val="WW8Num8z1"/>
    <w:rsid w:val="007E05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2">
    <w:name w:val="Основной шрифт абзаца2"/>
    <w:rsid w:val="007E0575"/>
  </w:style>
  <w:style w:type="character" w:customStyle="1" w:styleId="WW8Num3z0">
    <w:name w:val="WW8Num3z0"/>
    <w:rsid w:val="007E0575"/>
    <w:rPr>
      <w:rFonts w:cs="Times New Roman"/>
    </w:rPr>
  </w:style>
  <w:style w:type="character" w:customStyle="1" w:styleId="WW8Num5z0">
    <w:name w:val="WW8Num5z0"/>
    <w:rsid w:val="007E0575"/>
    <w:rPr>
      <w:rFonts w:ascii="Wingdings" w:hAnsi="Wingdings"/>
    </w:rPr>
  </w:style>
  <w:style w:type="character" w:customStyle="1" w:styleId="WW8Num8z2">
    <w:name w:val="WW8Num8z2"/>
    <w:rsid w:val="007E0575"/>
    <w:rPr>
      <w:rFonts w:cs="Times New Roman"/>
    </w:rPr>
  </w:style>
  <w:style w:type="character" w:customStyle="1" w:styleId="WW8Num9z0">
    <w:name w:val="WW8Num9z0"/>
    <w:rsid w:val="007E057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E0575"/>
    <w:rPr>
      <w:rFonts w:ascii="Courier New" w:hAnsi="Courier New" w:cs="Courier New"/>
    </w:rPr>
  </w:style>
  <w:style w:type="character" w:customStyle="1" w:styleId="WW8Num9z2">
    <w:name w:val="WW8Num9z2"/>
    <w:rsid w:val="007E0575"/>
    <w:rPr>
      <w:rFonts w:ascii="Wingdings" w:hAnsi="Wingdings"/>
    </w:rPr>
  </w:style>
  <w:style w:type="character" w:customStyle="1" w:styleId="WW8Num9z3">
    <w:name w:val="WW8Num9z3"/>
    <w:rsid w:val="007E0575"/>
    <w:rPr>
      <w:rFonts w:ascii="Symbol" w:hAnsi="Symbol"/>
    </w:rPr>
  </w:style>
  <w:style w:type="character" w:customStyle="1" w:styleId="WW8Num11z0">
    <w:name w:val="WW8Num11z0"/>
    <w:rsid w:val="007E0575"/>
    <w:rPr>
      <w:rFonts w:cs="Times New Roman"/>
    </w:rPr>
  </w:style>
  <w:style w:type="character" w:customStyle="1" w:styleId="WW8Num12z0">
    <w:name w:val="WW8Num12z0"/>
    <w:rsid w:val="007E0575"/>
    <w:rPr>
      <w:rFonts w:ascii="Wingdings" w:hAnsi="Wingdings"/>
    </w:rPr>
  </w:style>
  <w:style w:type="character" w:customStyle="1" w:styleId="WW8Num12z1">
    <w:name w:val="WW8Num12z1"/>
    <w:rsid w:val="007E0575"/>
    <w:rPr>
      <w:rFonts w:ascii="Courier New" w:hAnsi="Courier New"/>
    </w:rPr>
  </w:style>
  <w:style w:type="character" w:customStyle="1" w:styleId="WW8Num12z3">
    <w:name w:val="WW8Num12z3"/>
    <w:rsid w:val="007E0575"/>
    <w:rPr>
      <w:rFonts w:ascii="Symbol" w:hAnsi="Symbol"/>
    </w:rPr>
  </w:style>
  <w:style w:type="character" w:customStyle="1" w:styleId="WW8Num14z0">
    <w:name w:val="WW8Num14z0"/>
    <w:rsid w:val="007E0575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4z1">
    <w:name w:val="WW8Num14z1"/>
    <w:rsid w:val="007E05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4z2">
    <w:name w:val="WW8Num14z2"/>
    <w:rsid w:val="007E0575"/>
    <w:rPr>
      <w:rFonts w:cs="Times New Roman"/>
    </w:rPr>
  </w:style>
  <w:style w:type="character" w:customStyle="1" w:styleId="WW8Num15z0">
    <w:name w:val="WW8Num15z0"/>
    <w:rsid w:val="007E0575"/>
    <w:rPr>
      <w:rFonts w:cs="Times New Roman"/>
    </w:rPr>
  </w:style>
  <w:style w:type="character" w:customStyle="1" w:styleId="WW8Num16z0">
    <w:name w:val="WW8Num16z0"/>
    <w:rsid w:val="007E0575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6z1">
    <w:name w:val="WW8Num16z1"/>
    <w:rsid w:val="007E0575"/>
    <w:rPr>
      <w:rFonts w:cs="Times New Roman"/>
    </w:rPr>
  </w:style>
  <w:style w:type="character" w:customStyle="1" w:styleId="WW8Num17z0">
    <w:name w:val="WW8Num17z0"/>
    <w:rsid w:val="007E0575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7z1">
    <w:name w:val="WW8Num17z1"/>
    <w:rsid w:val="007E0575"/>
    <w:rPr>
      <w:rFonts w:cs="Times New Roman"/>
    </w:rPr>
  </w:style>
  <w:style w:type="character" w:customStyle="1" w:styleId="WW8Num18z0">
    <w:name w:val="WW8Num18z0"/>
    <w:rsid w:val="007E05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8z1">
    <w:name w:val="WW8Num18z1"/>
    <w:rsid w:val="007E0575"/>
    <w:rPr>
      <w:rFonts w:cs="Times New Roman"/>
    </w:rPr>
  </w:style>
  <w:style w:type="character" w:customStyle="1" w:styleId="WW8Num20z0">
    <w:name w:val="WW8Num20z0"/>
    <w:rsid w:val="007E05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1">
    <w:name w:val="WW8Num20z1"/>
    <w:rsid w:val="007E0575"/>
    <w:rPr>
      <w:rFonts w:cs="Times New Roman"/>
    </w:rPr>
  </w:style>
  <w:style w:type="character" w:customStyle="1" w:styleId="WW8Num21z0">
    <w:name w:val="WW8Num21z0"/>
    <w:rsid w:val="007E0575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1z1">
    <w:name w:val="WW8Num21z1"/>
    <w:rsid w:val="007E0575"/>
    <w:rPr>
      <w:rFonts w:cs="Times New Roman"/>
    </w:rPr>
  </w:style>
  <w:style w:type="character" w:customStyle="1" w:styleId="WW8Num22z0">
    <w:name w:val="WW8Num22z0"/>
    <w:rsid w:val="007E0575"/>
    <w:rPr>
      <w:rFonts w:cs="Times New Roman"/>
    </w:rPr>
  </w:style>
  <w:style w:type="character" w:customStyle="1" w:styleId="WW8Num23z0">
    <w:name w:val="WW8Num23z0"/>
    <w:rsid w:val="007E0575"/>
    <w:rPr>
      <w:rFonts w:cs="Times New Roman"/>
    </w:rPr>
  </w:style>
  <w:style w:type="character" w:customStyle="1" w:styleId="WW8Num24z0">
    <w:name w:val="WW8Num24z0"/>
    <w:rsid w:val="007E05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4z1">
    <w:name w:val="WW8Num24z1"/>
    <w:rsid w:val="007E0575"/>
    <w:rPr>
      <w:rFonts w:cs="Times New Roman"/>
    </w:rPr>
  </w:style>
  <w:style w:type="character" w:customStyle="1" w:styleId="WW8Num25z0">
    <w:name w:val="WW8Num25z0"/>
    <w:rsid w:val="007E0575"/>
    <w:rPr>
      <w:rFonts w:cs="Times New Roman"/>
    </w:rPr>
  </w:style>
  <w:style w:type="character" w:customStyle="1" w:styleId="WW8Num26z0">
    <w:name w:val="WW8Num26z0"/>
    <w:rsid w:val="007E0575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6z1">
    <w:name w:val="WW8Num26z1"/>
    <w:rsid w:val="007E0575"/>
    <w:rPr>
      <w:rFonts w:cs="Times New Roman"/>
    </w:rPr>
  </w:style>
  <w:style w:type="character" w:customStyle="1" w:styleId="WW8Num27z0">
    <w:name w:val="WW8Num27z0"/>
    <w:rsid w:val="007E0575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7z1">
    <w:name w:val="WW8Num27z1"/>
    <w:rsid w:val="007E05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2">
    <w:name w:val="WW8Num27z2"/>
    <w:rsid w:val="007E0575"/>
    <w:rPr>
      <w:rFonts w:cs="Times New Roman"/>
    </w:rPr>
  </w:style>
  <w:style w:type="character" w:customStyle="1" w:styleId="WW8Num28z0">
    <w:name w:val="WW8Num28z0"/>
    <w:rsid w:val="007E0575"/>
    <w:rPr>
      <w:rFonts w:cs="Times New Roman"/>
      <w:b/>
      <w:bCs/>
    </w:rPr>
  </w:style>
  <w:style w:type="character" w:customStyle="1" w:styleId="WW8Num28z1">
    <w:name w:val="WW8Num28z1"/>
    <w:rsid w:val="007E0575"/>
    <w:rPr>
      <w:rFonts w:cs="Times New Roman"/>
    </w:rPr>
  </w:style>
  <w:style w:type="character" w:customStyle="1" w:styleId="WW8Num29z0">
    <w:name w:val="WW8Num29z0"/>
    <w:rsid w:val="007E05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9z1">
    <w:name w:val="WW8Num29z1"/>
    <w:rsid w:val="007E0575"/>
    <w:rPr>
      <w:rFonts w:cs="Times New Roman"/>
    </w:rPr>
  </w:style>
  <w:style w:type="character" w:customStyle="1" w:styleId="WW8Num31z0">
    <w:name w:val="WW8Num31z0"/>
    <w:rsid w:val="007E05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1z1">
    <w:name w:val="WW8Num31z1"/>
    <w:rsid w:val="007E0575"/>
    <w:rPr>
      <w:rFonts w:cs="Times New Roman"/>
    </w:rPr>
  </w:style>
  <w:style w:type="character" w:customStyle="1" w:styleId="WW8Num32z0">
    <w:name w:val="WW8Num32z0"/>
    <w:rsid w:val="007E057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2z1">
    <w:name w:val="WW8Num32z1"/>
    <w:rsid w:val="007E0575"/>
    <w:rPr>
      <w:rFonts w:cs="Times New Roman"/>
    </w:rPr>
  </w:style>
  <w:style w:type="character" w:customStyle="1" w:styleId="WW8Num33z0">
    <w:name w:val="WW8Num33z0"/>
    <w:rsid w:val="007E0575"/>
    <w:rPr>
      <w:rFonts w:cs="Times New Roman"/>
    </w:rPr>
  </w:style>
  <w:style w:type="character" w:customStyle="1" w:styleId="WW8Num34z0">
    <w:name w:val="WW8Num34z0"/>
    <w:rsid w:val="007E0575"/>
    <w:rPr>
      <w:rFonts w:cs="Times New Roman"/>
    </w:rPr>
  </w:style>
  <w:style w:type="character" w:customStyle="1" w:styleId="WW8Num36z0">
    <w:name w:val="WW8Num36z0"/>
    <w:rsid w:val="007E0575"/>
    <w:rPr>
      <w:rFonts w:cs="Times New Roman"/>
    </w:rPr>
  </w:style>
  <w:style w:type="character" w:customStyle="1" w:styleId="WW8Num37z0">
    <w:name w:val="WW8Num37z0"/>
    <w:rsid w:val="007E0575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7z1">
    <w:name w:val="WW8Num37z1"/>
    <w:rsid w:val="007E0575"/>
    <w:rPr>
      <w:rFonts w:cs="Times New Roman"/>
    </w:rPr>
  </w:style>
  <w:style w:type="character" w:customStyle="1" w:styleId="WW8Num38z0">
    <w:name w:val="WW8Num38z0"/>
    <w:rsid w:val="007E0575"/>
    <w:rPr>
      <w:rFonts w:cs="Times New Roman"/>
    </w:rPr>
  </w:style>
  <w:style w:type="character" w:customStyle="1" w:styleId="WW8Num39z0">
    <w:name w:val="WW8Num39z0"/>
    <w:rsid w:val="007E0575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9z1">
    <w:name w:val="WW8Num39z1"/>
    <w:rsid w:val="007E0575"/>
    <w:rPr>
      <w:rFonts w:cs="Times New Roman"/>
    </w:rPr>
  </w:style>
  <w:style w:type="character" w:customStyle="1" w:styleId="1">
    <w:name w:val="Основной шрифт абзаца1"/>
    <w:rsid w:val="007E0575"/>
  </w:style>
  <w:style w:type="character" w:customStyle="1" w:styleId="31">
    <w:name w:val="Заголовок 3 Знак"/>
    <w:rsid w:val="007E0575"/>
    <w:rPr>
      <w:rFonts w:ascii="Cambria" w:eastAsia="Arial Unicode MS" w:hAnsi="Cambria" w:cs="Cambria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rsid w:val="007E0575"/>
    <w:rPr>
      <w:rFonts w:eastAsia="Arial Unicode MS"/>
      <w:b/>
      <w:bCs/>
      <w:sz w:val="22"/>
      <w:szCs w:val="22"/>
      <w:lang w:val="ru-RU" w:eastAsia="ar-SA" w:bidi="ar-SA"/>
    </w:rPr>
  </w:style>
  <w:style w:type="character" w:customStyle="1" w:styleId="80">
    <w:name w:val="Заголовок 8 Знак"/>
    <w:rsid w:val="007E0575"/>
    <w:rPr>
      <w:rFonts w:ascii="Calibri" w:eastAsia="Arial Unicode MS" w:hAnsi="Calibri" w:cs="Calibri"/>
      <w:i/>
      <w:iCs/>
      <w:sz w:val="24"/>
      <w:szCs w:val="24"/>
      <w:lang w:val="ru-RU" w:eastAsia="ar-SA" w:bidi="ar-SA"/>
    </w:rPr>
  </w:style>
  <w:style w:type="character" w:customStyle="1" w:styleId="a3">
    <w:name w:val="Основной текст_"/>
    <w:rsid w:val="007E0575"/>
    <w:rPr>
      <w:sz w:val="27"/>
      <w:szCs w:val="27"/>
      <w:lang w:eastAsia="ar-SA" w:bidi="ar-SA"/>
    </w:rPr>
  </w:style>
  <w:style w:type="character" w:customStyle="1" w:styleId="20">
    <w:name w:val="Основной текст (2)_"/>
    <w:rsid w:val="007E0575"/>
    <w:rPr>
      <w:sz w:val="23"/>
      <w:szCs w:val="23"/>
      <w:lang w:eastAsia="ar-SA" w:bidi="ar-SA"/>
    </w:rPr>
  </w:style>
  <w:style w:type="character" w:customStyle="1" w:styleId="10">
    <w:name w:val="Заголовок №1_"/>
    <w:rsid w:val="007E0575"/>
    <w:rPr>
      <w:sz w:val="38"/>
      <w:szCs w:val="38"/>
      <w:lang w:eastAsia="ar-SA" w:bidi="ar-SA"/>
    </w:rPr>
  </w:style>
  <w:style w:type="character" w:customStyle="1" w:styleId="21">
    <w:name w:val="Заголовок №2_"/>
    <w:rsid w:val="007E0575"/>
    <w:rPr>
      <w:sz w:val="38"/>
      <w:szCs w:val="38"/>
      <w:lang w:eastAsia="ar-SA" w:bidi="ar-SA"/>
    </w:rPr>
  </w:style>
  <w:style w:type="character" w:customStyle="1" w:styleId="22pt">
    <w:name w:val="Заголовок №2 + Интервал 2 pt"/>
    <w:rsid w:val="007E0575"/>
    <w:rPr>
      <w:spacing w:val="40"/>
      <w:sz w:val="38"/>
      <w:szCs w:val="38"/>
      <w:lang w:eastAsia="ar-SA" w:bidi="ar-SA"/>
    </w:rPr>
  </w:style>
  <w:style w:type="character" w:customStyle="1" w:styleId="32">
    <w:name w:val="Основной текст (3)_"/>
    <w:rsid w:val="007E0575"/>
    <w:rPr>
      <w:sz w:val="23"/>
      <w:szCs w:val="23"/>
      <w:lang w:eastAsia="ar-SA" w:bidi="ar-SA"/>
    </w:rPr>
  </w:style>
  <w:style w:type="character" w:customStyle="1" w:styleId="4">
    <w:name w:val="Основной текст (4)_"/>
    <w:rsid w:val="007E0575"/>
    <w:rPr>
      <w:sz w:val="27"/>
      <w:szCs w:val="27"/>
      <w:lang w:eastAsia="ar-SA" w:bidi="ar-SA"/>
    </w:rPr>
  </w:style>
  <w:style w:type="character" w:customStyle="1" w:styleId="11">
    <w:name w:val="Основной текст1"/>
    <w:basedOn w:val="a3"/>
    <w:rsid w:val="007E0575"/>
  </w:style>
  <w:style w:type="character" w:customStyle="1" w:styleId="5">
    <w:name w:val="Основной текст (5)_"/>
    <w:rsid w:val="007E0575"/>
    <w:rPr>
      <w:lang w:eastAsia="ar-SA" w:bidi="ar-SA"/>
    </w:rPr>
  </w:style>
  <w:style w:type="character" w:customStyle="1" w:styleId="40">
    <w:name w:val="Основной текст4"/>
    <w:basedOn w:val="a3"/>
    <w:rsid w:val="007E0575"/>
  </w:style>
  <w:style w:type="character" w:customStyle="1" w:styleId="50">
    <w:name w:val="Основной текст5"/>
    <w:basedOn w:val="a3"/>
    <w:rsid w:val="007E0575"/>
  </w:style>
  <w:style w:type="character" w:customStyle="1" w:styleId="61">
    <w:name w:val="Основной текст6"/>
    <w:basedOn w:val="a3"/>
    <w:rsid w:val="007E0575"/>
  </w:style>
  <w:style w:type="character" w:customStyle="1" w:styleId="7">
    <w:name w:val="Основной текст7"/>
    <w:basedOn w:val="a3"/>
    <w:rsid w:val="007E0575"/>
  </w:style>
  <w:style w:type="character" w:customStyle="1" w:styleId="110">
    <w:name w:val="Основной текст11"/>
    <w:basedOn w:val="a3"/>
    <w:rsid w:val="007E0575"/>
  </w:style>
  <w:style w:type="character" w:customStyle="1" w:styleId="16">
    <w:name w:val="Основной текст16"/>
    <w:basedOn w:val="a3"/>
    <w:rsid w:val="007E0575"/>
  </w:style>
  <w:style w:type="character" w:customStyle="1" w:styleId="210">
    <w:name w:val="Основной текст21"/>
    <w:basedOn w:val="a3"/>
    <w:rsid w:val="007E0575"/>
  </w:style>
  <w:style w:type="character" w:customStyle="1" w:styleId="28">
    <w:name w:val="Основной текст28"/>
    <w:basedOn w:val="a3"/>
    <w:rsid w:val="007E0575"/>
  </w:style>
  <w:style w:type="character" w:customStyle="1" w:styleId="62">
    <w:name w:val="Основной текст (6)_"/>
    <w:rsid w:val="007E0575"/>
    <w:rPr>
      <w:sz w:val="16"/>
      <w:szCs w:val="16"/>
      <w:lang w:eastAsia="ar-SA" w:bidi="ar-SA"/>
    </w:rPr>
  </w:style>
  <w:style w:type="character" w:customStyle="1" w:styleId="a4">
    <w:name w:val="Название Знак"/>
    <w:rsid w:val="007E0575"/>
    <w:rPr>
      <w:rFonts w:eastAsia="Arial Unicode MS"/>
      <w:b/>
      <w:bCs/>
      <w:sz w:val="28"/>
      <w:szCs w:val="28"/>
      <w:lang w:val="ru-RU" w:eastAsia="ar-SA" w:bidi="ar-SA"/>
    </w:rPr>
  </w:style>
  <w:style w:type="character" w:customStyle="1" w:styleId="a5">
    <w:name w:val="Текст сноски Знак"/>
    <w:rsid w:val="007E0575"/>
    <w:rPr>
      <w:rFonts w:eastAsia="Arial Unicode MS"/>
      <w:kern w:val="1"/>
      <w:lang w:val="ru-RU" w:eastAsia="ar-SA" w:bidi="ar-SA"/>
    </w:rPr>
  </w:style>
  <w:style w:type="character" w:customStyle="1" w:styleId="a6">
    <w:name w:val="Верхний колонтитул Знак"/>
    <w:rsid w:val="007E0575"/>
    <w:rPr>
      <w:rFonts w:eastAsia="Arial Unicode MS"/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sid w:val="007E0575"/>
    <w:rPr>
      <w:rFonts w:eastAsia="Arial Unicode MS"/>
      <w:sz w:val="24"/>
      <w:szCs w:val="24"/>
      <w:lang w:val="ru-RU" w:eastAsia="ar-SA" w:bidi="ar-SA"/>
    </w:rPr>
  </w:style>
  <w:style w:type="character" w:customStyle="1" w:styleId="a8">
    <w:name w:val="Текст концевой сноски Знак"/>
    <w:rsid w:val="007E0575"/>
    <w:rPr>
      <w:rFonts w:ascii="Arial Unicode MS" w:hAnsi="Arial Unicode MS"/>
      <w:kern w:val="1"/>
      <w:lang w:val="ru-RU" w:eastAsia="ar-SA" w:bidi="ar-SA"/>
    </w:rPr>
  </w:style>
  <w:style w:type="character" w:customStyle="1" w:styleId="a9">
    <w:name w:val="Основной текст Знак"/>
    <w:rsid w:val="007E0575"/>
    <w:rPr>
      <w:rFonts w:eastAsia="Arial Unicode MS"/>
      <w:sz w:val="24"/>
      <w:szCs w:val="24"/>
      <w:lang w:val="ru-RU" w:eastAsia="ar-SA" w:bidi="ar-SA"/>
    </w:rPr>
  </w:style>
  <w:style w:type="character" w:customStyle="1" w:styleId="aa">
    <w:name w:val="Подзаголовок Знак"/>
    <w:rsid w:val="007E0575"/>
    <w:rPr>
      <w:rFonts w:ascii="Cambria" w:eastAsia="Arial Unicode MS" w:hAnsi="Cambria" w:cs="Cambria"/>
      <w:i/>
      <w:iCs/>
      <w:color w:val="4F81BD"/>
      <w:spacing w:val="15"/>
      <w:sz w:val="24"/>
      <w:szCs w:val="24"/>
      <w:lang w:val="ru-RU" w:eastAsia="ar-SA" w:bidi="ar-SA"/>
    </w:rPr>
  </w:style>
  <w:style w:type="character" w:customStyle="1" w:styleId="ab">
    <w:name w:val="Основной текст с отступом Знак"/>
    <w:rsid w:val="007E0575"/>
    <w:rPr>
      <w:rFonts w:eastAsia="Arial Unicode MS"/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7E0575"/>
    <w:rPr>
      <w:rFonts w:ascii="Tahoma" w:hAnsi="Tahoma" w:cs="Tahoma"/>
      <w:kern w:val="1"/>
      <w:sz w:val="16"/>
      <w:szCs w:val="16"/>
      <w:lang w:val="ru-RU" w:eastAsia="ar-SA" w:bidi="ar-SA"/>
    </w:rPr>
  </w:style>
  <w:style w:type="character" w:customStyle="1" w:styleId="33">
    <w:name w:val="Заголовок №3_"/>
    <w:rsid w:val="007E0575"/>
    <w:rPr>
      <w:spacing w:val="10"/>
      <w:sz w:val="25"/>
      <w:shd w:val="clear" w:color="auto" w:fill="FFFFFF"/>
      <w:lang w:eastAsia="ar-SA" w:bidi="ar-SA"/>
    </w:rPr>
  </w:style>
  <w:style w:type="character" w:customStyle="1" w:styleId="ad">
    <w:name w:val="Гипертекстовая ссылка"/>
    <w:rsid w:val="007E0575"/>
    <w:rPr>
      <w:rFonts w:ascii="Times New Roman" w:hAnsi="Times New Roman"/>
      <w:b/>
      <w:color w:val="auto"/>
    </w:rPr>
  </w:style>
  <w:style w:type="character" w:customStyle="1" w:styleId="FontStyle12">
    <w:name w:val="Font Style12"/>
    <w:rsid w:val="007E0575"/>
    <w:rPr>
      <w:rFonts w:ascii="Times New Roman" w:hAnsi="Times New Roman"/>
      <w:sz w:val="18"/>
    </w:rPr>
  </w:style>
  <w:style w:type="character" w:customStyle="1" w:styleId="ae">
    <w:name w:val="Цветовое выделение"/>
    <w:rsid w:val="007E0575"/>
    <w:rPr>
      <w:b/>
      <w:color w:val="26282F"/>
    </w:rPr>
  </w:style>
  <w:style w:type="character" w:styleId="af">
    <w:name w:val="Hyperlink"/>
    <w:rsid w:val="007E0575"/>
    <w:rPr>
      <w:color w:val="000080"/>
      <w:u w:val="single"/>
    </w:rPr>
  </w:style>
  <w:style w:type="paragraph" w:customStyle="1" w:styleId="af0">
    <w:name w:val="Заголовок"/>
    <w:basedOn w:val="a"/>
    <w:next w:val="af1"/>
    <w:rsid w:val="007E05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1">
    <w:name w:val="Body Text"/>
    <w:basedOn w:val="a"/>
    <w:link w:val="12"/>
    <w:rsid w:val="007E0575"/>
    <w:pPr>
      <w:spacing w:after="120"/>
    </w:pPr>
    <w:rPr>
      <w:rFonts w:ascii="Times New Roman" w:eastAsia="Arial Unicode MS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f1"/>
    <w:rsid w:val="000C00AB"/>
    <w:rPr>
      <w:rFonts w:eastAsia="Arial Unicode MS"/>
      <w:sz w:val="24"/>
      <w:szCs w:val="24"/>
      <w:lang w:eastAsia="ar-SA"/>
    </w:rPr>
  </w:style>
  <w:style w:type="paragraph" w:styleId="af2">
    <w:name w:val="List"/>
    <w:basedOn w:val="af1"/>
    <w:rsid w:val="007E0575"/>
    <w:rPr>
      <w:rFonts w:ascii="Arial" w:hAnsi="Arial" w:cs="Mangal"/>
    </w:rPr>
  </w:style>
  <w:style w:type="paragraph" w:customStyle="1" w:styleId="34">
    <w:name w:val="Название3"/>
    <w:basedOn w:val="a"/>
    <w:rsid w:val="007E057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5">
    <w:name w:val="Указатель3"/>
    <w:basedOn w:val="a"/>
    <w:rsid w:val="007E0575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7E057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7E0575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7E057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7E0575"/>
    <w:pPr>
      <w:suppressLineNumbers/>
    </w:pPr>
    <w:rPr>
      <w:rFonts w:ascii="Arial" w:hAnsi="Arial" w:cs="Mangal"/>
    </w:rPr>
  </w:style>
  <w:style w:type="paragraph" w:customStyle="1" w:styleId="300">
    <w:name w:val="Основной текст30"/>
    <w:basedOn w:val="a"/>
    <w:rsid w:val="007E0575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4">
    <w:name w:val="Основной текст (2)"/>
    <w:basedOn w:val="a"/>
    <w:rsid w:val="007E0575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5">
    <w:name w:val="Заголовок №1"/>
    <w:basedOn w:val="a"/>
    <w:rsid w:val="007E0575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25">
    <w:name w:val="Заголовок №2"/>
    <w:basedOn w:val="a"/>
    <w:rsid w:val="007E0575"/>
    <w:pPr>
      <w:shd w:val="clear" w:color="auto" w:fill="FFFFFF"/>
      <w:spacing w:before="540" w:after="420" w:line="240" w:lineRule="atLeast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6">
    <w:name w:val="Основной текст (3)"/>
    <w:basedOn w:val="a"/>
    <w:rsid w:val="007E0575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"/>
    <w:basedOn w:val="a"/>
    <w:rsid w:val="007E0575"/>
    <w:pPr>
      <w:shd w:val="clear" w:color="auto" w:fill="FFFFFF"/>
      <w:spacing w:before="480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51">
    <w:name w:val="Основной текст (5)"/>
    <w:basedOn w:val="a"/>
    <w:rsid w:val="007E057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3">
    <w:name w:val="Основной текст (6)"/>
    <w:basedOn w:val="a"/>
    <w:rsid w:val="007E0575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f3">
    <w:name w:val="Title"/>
    <w:basedOn w:val="a"/>
    <w:next w:val="af4"/>
    <w:link w:val="17"/>
    <w:qFormat/>
    <w:rsid w:val="007E0575"/>
    <w:pPr>
      <w:jc w:val="center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paragraph" w:styleId="af4">
    <w:name w:val="Subtitle"/>
    <w:basedOn w:val="a"/>
    <w:next w:val="a"/>
    <w:link w:val="18"/>
    <w:qFormat/>
    <w:rsid w:val="007E0575"/>
    <w:rPr>
      <w:rFonts w:ascii="Cambria" w:eastAsia="Arial Unicode MS" w:hAnsi="Cambria" w:cs="Cambria"/>
      <w:i/>
      <w:iCs/>
      <w:color w:val="4F81BD"/>
      <w:spacing w:val="15"/>
    </w:rPr>
  </w:style>
  <w:style w:type="character" w:customStyle="1" w:styleId="18">
    <w:name w:val="Подзаголовок Знак1"/>
    <w:basedOn w:val="a0"/>
    <w:link w:val="af4"/>
    <w:rsid w:val="000C00AB"/>
    <w:rPr>
      <w:rFonts w:ascii="Cambria" w:eastAsia="Arial Unicode MS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17">
    <w:name w:val="Название Знак1"/>
    <w:basedOn w:val="a0"/>
    <w:link w:val="af3"/>
    <w:rsid w:val="000C00AB"/>
    <w:rPr>
      <w:rFonts w:eastAsia="Arial Unicode MS"/>
      <w:b/>
      <w:bCs/>
      <w:sz w:val="28"/>
      <w:szCs w:val="28"/>
      <w:lang w:eastAsia="ar-SA"/>
    </w:rPr>
  </w:style>
  <w:style w:type="paragraph" w:customStyle="1" w:styleId="19">
    <w:name w:val="Без интервала1"/>
    <w:rsid w:val="007E0575"/>
    <w:pPr>
      <w:suppressAutoHyphens/>
      <w:ind w:firstLine="902"/>
    </w:pPr>
    <w:rPr>
      <w:rFonts w:ascii="Calibri" w:eastAsia="Arial" w:hAnsi="Calibri" w:cs="Calibri"/>
      <w:sz w:val="22"/>
      <w:szCs w:val="22"/>
      <w:lang w:eastAsia="ar-SA"/>
    </w:rPr>
  </w:style>
  <w:style w:type="paragraph" w:styleId="af5">
    <w:name w:val="Normal (Web)"/>
    <w:basedOn w:val="a"/>
    <w:rsid w:val="007E0575"/>
    <w:pPr>
      <w:spacing w:before="100" w:after="100"/>
    </w:pPr>
    <w:rPr>
      <w:rFonts w:ascii="Tahoma" w:hAnsi="Tahoma" w:cs="Tahoma"/>
      <w:color w:val="444488"/>
      <w:kern w:val="1"/>
      <w:sz w:val="18"/>
      <w:szCs w:val="18"/>
    </w:rPr>
  </w:style>
  <w:style w:type="paragraph" w:styleId="af6">
    <w:name w:val="footnote text"/>
    <w:basedOn w:val="a"/>
    <w:link w:val="1a"/>
    <w:rsid w:val="007E0575"/>
    <w:pPr>
      <w:overflowPunct w:val="0"/>
      <w:autoSpaceDE w:val="0"/>
    </w:pPr>
    <w:rPr>
      <w:rFonts w:ascii="Times New Roman" w:eastAsia="Arial Unicode MS" w:hAnsi="Times New Roman" w:cs="Times New Roman"/>
      <w:color w:val="auto"/>
      <w:kern w:val="1"/>
      <w:sz w:val="20"/>
      <w:szCs w:val="20"/>
    </w:rPr>
  </w:style>
  <w:style w:type="character" w:customStyle="1" w:styleId="1a">
    <w:name w:val="Текст сноски Знак1"/>
    <w:basedOn w:val="a0"/>
    <w:link w:val="af6"/>
    <w:rsid w:val="000C00AB"/>
    <w:rPr>
      <w:rFonts w:eastAsia="Arial Unicode MS"/>
      <w:kern w:val="1"/>
      <w:lang w:eastAsia="ar-SA"/>
    </w:rPr>
  </w:style>
  <w:style w:type="paragraph" w:styleId="af7">
    <w:name w:val="header"/>
    <w:basedOn w:val="a"/>
    <w:link w:val="1b"/>
    <w:rsid w:val="007E0575"/>
    <w:pPr>
      <w:suppressLineNumbers/>
      <w:tabs>
        <w:tab w:val="center" w:pos="4819"/>
        <w:tab w:val="right" w:pos="9638"/>
      </w:tabs>
    </w:pPr>
    <w:rPr>
      <w:rFonts w:ascii="Times New Roman" w:eastAsia="Arial Unicode MS" w:hAnsi="Times New Roman" w:cs="Times New Roman"/>
      <w:color w:val="auto"/>
    </w:rPr>
  </w:style>
  <w:style w:type="character" w:customStyle="1" w:styleId="1b">
    <w:name w:val="Верхний колонтитул Знак1"/>
    <w:basedOn w:val="a0"/>
    <w:link w:val="af7"/>
    <w:rsid w:val="000C00AB"/>
    <w:rPr>
      <w:rFonts w:eastAsia="Arial Unicode MS"/>
      <w:sz w:val="24"/>
      <w:szCs w:val="24"/>
      <w:lang w:eastAsia="ar-SA"/>
    </w:rPr>
  </w:style>
  <w:style w:type="paragraph" w:styleId="af8">
    <w:name w:val="footer"/>
    <w:basedOn w:val="a"/>
    <w:link w:val="1c"/>
    <w:rsid w:val="007E0575"/>
    <w:pPr>
      <w:suppressLineNumbers/>
      <w:tabs>
        <w:tab w:val="center" w:pos="4677"/>
        <w:tab w:val="right" w:pos="9355"/>
      </w:tabs>
    </w:pPr>
    <w:rPr>
      <w:rFonts w:ascii="Times New Roman" w:eastAsia="Arial Unicode MS" w:hAnsi="Times New Roman" w:cs="Times New Roman"/>
      <w:color w:val="auto"/>
    </w:rPr>
  </w:style>
  <w:style w:type="character" w:customStyle="1" w:styleId="1c">
    <w:name w:val="Нижний колонтитул Знак1"/>
    <w:basedOn w:val="a0"/>
    <w:link w:val="af8"/>
    <w:rsid w:val="000C00AB"/>
    <w:rPr>
      <w:rFonts w:eastAsia="Arial Unicode MS"/>
      <w:sz w:val="24"/>
      <w:szCs w:val="24"/>
      <w:lang w:eastAsia="ar-SA"/>
    </w:rPr>
  </w:style>
  <w:style w:type="paragraph" w:styleId="af9">
    <w:name w:val="endnote text"/>
    <w:basedOn w:val="a"/>
    <w:link w:val="1d"/>
    <w:rsid w:val="007E0575"/>
    <w:pPr>
      <w:widowControl w:val="0"/>
    </w:pPr>
    <w:rPr>
      <w:rFonts w:cs="Times New Roman"/>
      <w:color w:val="auto"/>
      <w:kern w:val="1"/>
      <w:sz w:val="20"/>
      <w:szCs w:val="20"/>
    </w:rPr>
  </w:style>
  <w:style w:type="character" w:customStyle="1" w:styleId="1d">
    <w:name w:val="Текст концевой сноски Знак1"/>
    <w:basedOn w:val="a0"/>
    <w:link w:val="af9"/>
    <w:rsid w:val="000C00AB"/>
    <w:rPr>
      <w:rFonts w:ascii="Arial Unicode MS" w:hAnsi="Arial Unicode MS"/>
      <w:kern w:val="1"/>
      <w:lang w:eastAsia="ar-SA"/>
    </w:rPr>
  </w:style>
  <w:style w:type="paragraph" w:styleId="afa">
    <w:name w:val="Body Text Indent"/>
    <w:basedOn w:val="a"/>
    <w:link w:val="1e"/>
    <w:rsid w:val="007E0575"/>
    <w:pPr>
      <w:spacing w:after="120"/>
      <w:ind w:left="283"/>
    </w:pPr>
    <w:rPr>
      <w:rFonts w:ascii="Times New Roman" w:eastAsia="Arial Unicode MS" w:hAnsi="Times New Roman" w:cs="Times New Roman"/>
      <w:color w:val="auto"/>
    </w:rPr>
  </w:style>
  <w:style w:type="character" w:customStyle="1" w:styleId="1e">
    <w:name w:val="Основной текст с отступом Знак1"/>
    <w:basedOn w:val="a0"/>
    <w:link w:val="afa"/>
    <w:rsid w:val="000C00AB"/>
    <w:rPr>
      <w:rFonts w:eastAsia="Arial Unicode MS"/>
      <w:sz w:val="24"/>
      <w:szCs w:val="24"/>
      <w:lang w:eastAsia="ar-SA"/>
    </w:rPr>
  </w:style>
  <w:style w:type="paragraph" w:styleId="afb">
    <w:name w:val="Balloon Text"/>
    <w:basedOn w:val="a"/>
    <w:link w:val="1f"/>
    <w:rsid w:val="007E0575"/>
    <w:pPr>
      <w:widowControl w:val="0"/>
    </w:pPr>
    <w:rPr>
      <w:rFonts w:ascii="Tahoma" w:hAnsi="Tahoma" w:cs="Tahoma"/>
      <w:color w:val="auto"/>
      <w:kern w:val="1"/>
      <w:sz w:val="16"/>
      <w:szCs w:val="16"/>
    </w:rPr>
  </w:style>
  <w:style w:type="character" w:customStyle="1" w:styleId="1f">
    <w:name w:val="Текст выноски Знак1"/>
    <w:basedOn w:val="a0"/>
    <w:link w:val="afb"/>
    <w:rsid w:val="000C00A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1f0">
    <w:name w:val="Абзац списка1"/>
    <w:basedOn w:val="a"/>
    <w:rsid w:val="007E0575"/>
    <w:pPr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customStyle="1" w:styleId="afc">
    <w:name w:val="Содержимое таблицы"/>
    <w:basedOn w:val="a"/>
    <w:rsid w:val="007E0575"/>
    <w:pPr>
      <w:suppressLineNumbers/>
    </w:pPr>
    <w:rPr>
      <w:rFonts w:ascii="Times New Roman" w:eastAsia="Arial Unicode MS" w:hAnsi="Times New Roman" w:cs="Times New Roman"/>
      <w:color w:val="auto"/>
    </w:rPr>
  </w:style>
  <w:style w:type="paragraph" w:customStyle="1" w:styleId="37">
    <w:name w:val="Заголовок №3"/>
    <w:basedOn w:val="a"/>
    <w:rsid w:val="007E0575"/>
    <w:pPr>
      <w:shd w:val="clear" w:color="auto" w:fill="FFFFFF"/>
      <w:spacing w:before="780" w:after="540" w:line="324" w:lineRule="exact"/>
    </w:pPr>
    <w:rPr>
      <w:rFonts w:ascii="Times New Roman" w:hAnsi="Times New Roman" w:cs="Times New Roman"/>
      <w:color w:val="auto"/>
      <w:spacing w:val="10"/>
      <w:sz w:val="25"/>
      <w:szCs w:val="20"/>
      <w:shd w:val="clear" w:color="auto" w:fill="FFFFFF"/>
    </w:rPr>
  </w:style>
  <w:style w:type="paragraph" w:customStyle="1" w:styleId="Style6">
    <w:name w:val="Style6"/>
    <w:basedOn w:val="a"/>
    <w:rsid w:val="007E0575"/>
    <w:pPr>
      <w:widowControl w:val="0"/>
      <w:autoSpaceDE w:val="0"/>
      <w:spacing w:line="226" w:lineRule="exact"/>
      <w:ind w:firstLine="487"/>
    </w:pPr>
    <w:rPr>
      <w:rFonts w:ascii="Times New Roman" w:eastAsia="Arial Unicode MS" w:hAnsi="Times New Roman" w:cs="Times New Roman"/>
      <w:color w:val="auto"/>
    </w:rPr>
  </w:style>
  <w:style w:type="paragraph" w:customStyle="1" w:styleId="Standard">
    <w:name w:val="Standard"/>
    <w:rsid w:val="007E0575"/>
    <w:pPr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afd">
    <w:name w:val="Таблицы (моноширинный)"/>
    <w:basedOn w:val="a"/>
    <w:next w:val="a"/>
    <w:rsid w:val="007E0575"/>
    <w:pPr>
      <w:widowControl w:val="0"/>
      <w:autoSpaceDE w:val="0"/>
    </w:pPr>
    <w:rPr>
      <w:rFonts w:ascii="Courier New" w:hAnsi="Courier New" w:cs="Courier New"/>
      <w:color w:val="auto"/>
    </w:rPr>
  </w:style>
  <w:style w:type="paragraph" w:customStyle="1" w:styleId="western">
    <w:name w:val="western"/>
    <w:basedOn w:val="a"/>
    <w:rsid w:val="007E0575"/>
    <w:pPr>
      <w:spacing w:before="280" w:after="115"/>
    </w:pPr>
    <w:rPr>
      <w:rFonts w:ascii="Times New Roman" w:hAnsi="Times New Roman" w:cs="Times New Roman"/>
    </w:rPr>
  </w:style>
  <w:style w:type="paragraph" w:customStyle="1" w:styleId="afe">
    <w:name w:val="Заголовок таблицы"/>
    <w:basedOn w:val="afc"/>
    <w:rsid w:val="007E0575"/>
    <w:pPr>
      <w:jc w:val="center"/>
    </w:pPr>
    <w:rPr>
      <w:b/>
      <w:bCs/>
    </w:rPr>
  </w:style>
  <w:style w:type="paragraph" w:customStyle="1" w:styleId="formattext">
    <w:name w:val="formattext"/>
    <w:basedOn w:val="a"/>
    <w:rsid w:val="00E00F6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ConsPlusNormal">
    <w:name w:val="ConsPlusNormal"/>
    <w:rsid w:val="004638D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4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3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1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5274-9913-4187-BE3D-4093F487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МАРКСОВСКОГО МУНИЦИПАЛЬНОГО</vt:lpstr>
    </vt:vector>
  </TitlesOfParts>
  <Company>Microsoft</Company>
  <LinksUpToDate>false</LinksUpToDate>
  <CharactersWithSpaces>2116</CharactersWithSpaces>
  <SharedDoc>false</SharedDoc>
  <HLinks>
    <vt:vector size="54" baseType="variant">
      <vt:variant>
        <vt:i4>3014672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67502182</vt:i4>
      </vt:variant>
      <vt:variant>
        <vt:i4>6</vt:i4>
      </vt:variant>
      <vt:variant>
        <vt:i4>0</vt:i4>
      </vt:variant>
      <vt:variant>
        <vt:i4>5</vt:i4>
      </vt:variant>
      <vt:variant>
        <vt:lpwstr>../Мои документы/Мои документы/192.168.0.111/_общая_/сельхозники/программа 2015-2020/Приложение СХ.doc</vt:lpwstr>
      </vt:variant>
      <vt:variant>
        <vt:lpwstr>sub_1400</vt:lpwstr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МАРКСОВСКОГО МУНИЦИПАЛЬНОГО</dc:title>
  <dc:creator>УК</dc:creator>
  <cp:lastModifiedBy>user</cp:lastModifiedBy>
  <cp:revision>3</cp:revision>
  <cp:lastPrinted>2020-03-27T12:15:00Z</cp:lastPrinted>
  <dcterms:created xsi:type="dcterms:W3CDTF">2020-03-30T05:14:00Z</dcterms:created>
  <dcterms:modified xsi:type="dcterms:W3CDTF">2020-03-30T05:14:00Z</dcterms:modified>
</cp:coreProperties>
</file>